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D4" w:rsidRPr="004D5BB2" w:rsidRDefault="00024ED4" w:rsidP="00024ED4">
      <w:pPr>
        <w:tabs>
          <w:tab w:val="center" w:pos="4677"/>
        </w:tabs>
        <w:jc w:val="center"/>
        <w:rPr>
          <w:b/>
          <w:sz w:val="24"/>
          <w:szCs w:val="24"/>
          <w:lang w:val="ky-KG"/>
        </w:rPr>
      </w:pPr>
      <w:r w:rsidRPr="004D5BB2">
        <w:rPr>
          <w:b/>
          <w:sz w:val="24"/>
          <w:szCs w:val="24"/>
          <w:lang w:val="ky-KG"/>
        </w:rPr>
        <w:t xml:space="preserve"> </w:t>
      </w:r>
      <w:r w:rsidRPr="004D5BB2">
        <w:rPr>
          <w:b/>
          <w:sz w:val="24"/>
          <w:szCs w:val="24"/>
        </w:rPr>
        <w:t xml:space="preserve">ЗАЯВЛЕНИЕ О ПОЛИТИКЕ В ОБЛАСТИ КАЧЕСТВА </w:t>
      </w:r>
      <w:r w:rsidR="00300930">
        <w:rPr>
          <w:b/>
          <w:sz w:val="24"/>
          <w:szCs w:val="24"/>
        </w:rPr>
        <w:t xml:space="preserve">ЛХАИ </w:t>
      </w:r>
      <w:r w:rsidRPr="004D5BB2">
        <w:rPr>
          <w:b/>
          <w:sz w:val="24"/>
          <w:szCs w:val="24"/>
        </w:rPr>
        <w:t xml:space="preserve">ЦЛИ </w:t>
      </w:r>
    </w:p>
    <w:p w:rsidR="00024ED4" w:rsidRPr="00024ED4" w:rsidRDefault="00024ED4" w:rsidP="00024ED4">
      <w:pPr>
        <w:tabs>
          <w:tab w:val="center" w:pos="4677"/>
        </w:tabs>
        <w:jc w:val="center"/>
        <w:rPr>
          <w:b/>
          <w:sz w:val="28"/>
          <w:szCs w:val="28"/>
          <w:lang w:val="ky-KG"/>
        </w:rPr>
      </w:pPr>
    </w:p>
    <w:p w:rsidR="00AB00BB" w:rsidRPr="00B57630" w:rsidRDefault="00AB00BB" w:rsidP="00AB00BB">
      <w:pPr>
        <w:jc w:val="both"/>
        <w:rPr>
          <w:sz w:val="24"/>
          <w:szCs w:val="24"/>
        </w:rPr>
      </w:pPr>
      <w:r w:rsidRPr="00AB00BB">
        <w:rPr>
          <w:b/>
          <w:sz w:val="24"/>
          <w:szCs w:val="24"/>
        </w:rPr>
        <w:t xml:space="preserve">Политикой </w:t>
      </w:r>
      <w:r w:rsidRPr="00AB00BB">
        <w:rPr>
          <w:sz w:val="24"/>
          <w:szCs w:val="24"/>
        </w:rPr>
        <w:t>ЦЛИ Департамента профилактики заболеваний и госсанэпидн</w:t>
      </w:r>
      <w:r w:rsidRPr="00B57630">
        <w:rPr>
          <w:sz w:val="24"/>
          <w:szCs w:val="24"/>
        </w:rPr>
        <w:t xml:space="preserve">адзора  МЗ </w:t>
      </w:r>
      <w:proofErr w:type="gramStart"/>
      <w:r w:rsidRPr="00B57630">
        <w:rPr>
          <w:sz w:val="24"/>
          <w:szCs w:val="24"/>
        </w:rPr>
        <w:t>КР</w:t>
      </w:r>
      <w:proofErr w:type="gramEnd"/>
      <w:r w:rsidRPr="00B57630">
        <w:rPr>
          <w:sz w:val="24"/>
          <w:szCs w:val="24"/>
        </w:rPr>
        <w:t xml:space="preserve"> является достижение и поддержание высокого уровня лабораторных исследований  и при выполнении их, намерена постоянно предоставлять заказчикам услуги   в соответствии с требованиями национальных и международных стандартов.</w:t>
      </w:r>
    </w:p>
    <w:p w:rsidR="00AB00BB" w:rsidRPr="00B57630" w:rsidRDefault="00AB00BB" w:rsidP="00AB00BB">
      <w:pPr>
        <w:jc w:val="both"/>
        <w:rPr>
          <w:sz w:val="24"/>
          <w:szCs w:val="24"/>
        </w:rPr>
      </w:pPr>
      <w:r w:rsidRPr="00B57630">
        <w:rPr>
          <w:b/>
          <w:sz w:val="24"/>
          <w:szCs w:val="24"/>
        </w:rPr>
        <w:t xml:space="preserve">Целью </w:t>
      </w:r>
      <w:r w:rsidRPr="00B57630">
        <w:rPr>
          <w:sz w:val="24"/>
          <w:szCs w:val="24"/>
        </w:rPr>
        <w:t>системы качества является гарантирование высокого качества лабораторных исследований,  которы</w:t>
      </w:r>
      <w:r w:rsidR="004D030F" w:rsidRPr="00B57630">
        <w:rPr>
          <w:sz w:val="24"/>
          <w:szCs w:val="24"/>
        </w:rPr>
        <w:t>е</w:t>
      </w:r>
      <w:r w:rsidRPr="00B57630">
        <w:rPr>
          <w:sz w:val="24"/>
          <w:szCs w:val="24"/>
        </w:rPr>
        <w:t xml:space="preserve">  бы служил</w:t>
      </w:r>
      <w:r w:rsidR="004D030F" w:rsidRPr="00B57630">
        <w:rPr>
          <w:sz w:val="24"/>
          <w:szCs w:val="24"/>
        </w:rPr>
        <w:t xml:space="preserve">и </w:t>
      </w:r>
      <w:r w:rsidRPr="00B57630">
        <w:rPr>
          <w:sz w:val="24"/>
          <w:szCs w:val="24"/>
        </w:rPr>
        <w:t xml:space="preserve"> для заказчиков и потребителей гарантией доверия и удовлетворения их требований.</w:t>
      </w:r>
    </w:p>
    <w:p w:rsidR="00AB00BB" w:rsidRPr="00B57630" w:rsidRDefault="00AB00BB" w:rsidP="00AB00BB">
      <w:pPr>
        <w:jc w:val="center"/>
        <w:rPr>
          <w:sz w:val="24"/>
          <w:szCs w:val="24"/>
        </w:rPr>
      </w:pPr>
      <w:r w:rsidRPr="00B57630">
        <w:rPr>
          <w:sz w:val="24"/>
          <w:szCs w:val="24"/>
        </w:rPr>
        <w:t xml:space="preserve">Принятая политика в области качества ставит перед персоналом </w:t>
      </w:r>
      <w:bookmarkStart w:id="0" w:name="_GoBack"/>
      <w:bookmarkEnd w:id="0"/>
      <w:r w:rsidR="00300930">
        <w:rPr>
          <w:sz w:val="24"/>
          <w:szCs w:val="24"/>
        </w:rPr>
        <w:t xml:space="preserve">ЛХАИ </w:t>
      </w:r>
      <w:r w:rsidRPr="00B57630">
        <w:rPr>
          <w:sz w:val="24"/>
          <w:szCs w:val="24"/>
        </w:rPr>
        <w:t>ЦЛИ следующие задачи:</w:t>
      </w:r>
    </w:p>
    <w:p w:rsidR="0057194B" w:rsidRPr="00B57630" w:rsidRDefault="0057194B" w:rsidP="00AB00BB">
      <w:pPr>
        <w:jc w:val="center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B57630">
        <w:rPr>
          <w:sz w:val="24"/>
          <w:szCs w:val="24"/>
        </w:rPr>
        <w:t xml:space="preserve">высокое качество обслуживания и </w:t>
      </w:r>
      <w:r w:rsidRPr="00300930">
        <w:rPr>
          <w:sz w:val="24"/>
          <w:szCs w:val="24"/>
        </w:rPr>
        <w:t>выполнение требований</w:t>
      </w:r>
      <w:r w:rsidRPr="00B57630">
        <w:rPr>
          <w:sz w:val="24"/>
          <w:szCs w:val="24"/>
        </w:rPr>
        <w:t xml:space="preserve"> заказчика </w:t>
      </w:r>
      <w:proofErr w:type="gramStart"/>
      <w:r w:rsidRPr="00B57630">
        <w:rPr>
          <w:sz w:val="24"/>
          <w:szCs w:val="24"/>
        </w:rPr>
        <w:t>по</w:t>
      </w:r>
      <w:proofErr w:type="gramEnd"/>
    </w:p>
    <w:p w:rsidR="00AB00BB" w:rsidRPr="00B57630" w:rsidRDefault="00AB00BB" w:rsidP="00AB00BB">
      <w:pPr>
        <w:ind w:firstLine="708"/>
        <w:jc w:val="both"/>
        <w:rPr>
          <w:sz w:val="24"/>
          <w:szCs w:val="24"/>
        </w:rPr>
      </w:pPr>
      <w:r w:rsidRPr="00B57630">
        <w:rPr>
          <w:sz w:val="24"/>
          <w:szCs w:val="24"/>
        </w:rPr>
        <w:t>проведению испытаний;</w:t>
      </w:r>
    </w:p>
    <w:p w:rsidR="004D030F" w:rsidRPr="00B57630" w:rsidRDefault="004D030F" w:rsidP="00B57630">
      <w:pPr>
        <w:jc w:val="both"/>
        <w:rPr>
          <w:sz w:val="24"/>
          <w:szCs w:val="24"/>
        </w:rPr>
      </w:pPr>
    </w:p>
    <w:p w:rsidR="00B57630" w:rsidRPr="00B57630" w:rsidRDefault="00B57630" w:rsidP="00B57630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 xml:space="preserve">обеспечение соответствия требованиям международных стандартов </w:t>
      </w:r>
      <w:r w:rsidRPr="00B57630">
        <w:rPr>
          <w:spacing w:val="7"/>
          <w:sz w:val="24"/>
          <w:szCs w:val="24"/>
        </w:rPr>
        <w:t>ISO/IEC 17025</w:t>
      </w:r>
      <w:r w:rsidRPr="00B57630">
        <w:rPr>
          <w:sz w:val="24"/>
          <w:szCs w:val="24"/>
        </w:rPr>
        <w:t xml:space="preserve"> и требованиям органа по аккредитации;</w:t>
      </w:r>
    </w:p>
    <w:p w:rsidR="00B57630" w:rsidRPr="00B57630" w:rsidRDefault="00B57630" w:rsidP="00B57630">
      <w:pPr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поддержание репутации  компетентной, беспристрастной лаборатории;</w:t>
      </w:r>
    </w:p>
    <w:p w:rsidR="004D030F" w:rsidRPr="00B57630" w:rsidRDefault="004D030F" w:rsidP="004D030F">
      <w:pPr>
        <w:ind w:left="720"/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внесение  в Процедуры и Инструкции изменения, необходимые для постоянного</w:t>
      </w:r>
    </w:p>
    <w:p w:rsidR="00AB00BB" w:rsidRPr="00B57630" w:rsidRDefault="00AB00BB" w:rsidP="00AB00BB">
      <w:pPr>
        <w:ind w:firstLine="708"/>
        <w:jc w:val="both"/>
        <w:rPr>
          <w:sz w:val="24"/>
          <w:szCs w:val="24"/>
        </w:rPr>
      </w:pPr>
      <w:r w:rsidRPr="00B57630">
        <w:rPr>
          <w:sz w:val="24"/>
          <w:szCs w:val="24"/>
        </w:rPr>
        <w:t>улучшения менеджмента;</w:t>
      </w:r>
    </w:p>
    <w:p w:rsidR="004D030F" w:rsidRPr="00B57630" w:rsidRDefault="004D030F" w:rsidP="00AB00BB">
      <w:pPr>
        <w:ind w:firstLine="708"/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 xml:space="preserve">назначение </w:t>
      </w:r>
      <w:r w:rsidR="00300930">
        <w:rPr>
          <w:sz w:val="24"/>
          <w:szCs w:val="24"/>
        </w:rPr>
        <w:t xml:space="preserve">сотрудников компетентных, ответственных </w:t>
      </w:r>
      <w:r w:rsidRPr="00B57630">
        <w:rPr>
          <w:sz w:val="24"/>
          <w:szCs w:val="24"/>
        </w:rPr>
        <w:t>за выполнение работы</w:t>
      </w:r>
      <w:r w:rsidR="00300930">
        <w:rPr>
          <w:sz w:val="24"/>
          <w:szCs w:val="24"/>
        </w:rPr>
        <w:t>,</w:t>
      </w:r>
      <w:r w:rsidRPr="00B57630">
        <w:rPr>
          <w:sz w:val="24"/>
          <w:szCs w:val="24"/>
        </w:rPr>
        <w:t xml:space="preserve"> со знанием дела;</w:t>
      </w:r>
    </w:p>
    <w:p w:rsidR="0057194B" w:rsidRPr="00B57630" w:rsidRDefault="0057194B" w:rsidP="0057194B">
      <w:pPr>
        <w:ind w:left="720"/>
        <w:jc w:val="both"/>
        <w:rPr>
          <w:sz w:val="24"/>
          <w:szCs w:val="24"/>
        </w:rPr>
      </w:pPr>
    </w:p>
    <w:p w:rsidR="004D030F" w:rsidRPr="00B57630" w:rsidRDefault="00AB00BB" w:rsidP="004D030F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укрепление принципа открытости и взаимодействия в команде, который предоставил бы работникам стимул к внесению собственных предложений по усовершенствованию инстр</w:t>
      </w:r>
      <w:r w:rsidR="004D030F" w:rsidRPr="00B57630">
        <w:rPr>
          <w:sz w:val="24"/>
          <w:szCs w:val="24"/>
        </w:rPr>
        <w:t xml:space="preserve">укций и процедур </w:t>
      </w:r>
      <w:r w:rsidR="00300930">
        <w:rPr>
          <w:sz w:val="24"/>
          <w:szCs w:val="24"/>
        </w:rPr>
        <w:t xml:space="preserve">ЛХАИ </w:t>
      </w:r>
      <w:r w:rsidR="004D030F" w:rsidRPr="00B57630">
        <w:rPr>
          <w:sz w:val="24"/>
          <w:szCs w:val="24"/>
        </w:rPr>
        <w:t>ЦЛИ</w:t>
      </w:r>
      <w:r w:rsidRPr="00B57630">
        <w:rPr>
          <w:sz w:val="24"/>
          <w:szCs w:val="24"/>
        </w:rPr>
        <w:t>;</w:t>
      </w:r>
      <w:r w:rsidR="004D030F" w:rsidRPr="00B57630">
        <w:rPr>
          <w:rFonts w:eastAsia="Calibri"/>
          <w:sz w:val="24"/>
          <w:szCs w:val="24"/>
          <w:lang w:eastAsia="en-US"/>
        </w:rPr>
        <w:t xml:space="preserve"> </w:t>
      </w:r>
    </w:p>
    <w:p w:rsidR="004D030F" w:rsidRPr="00B57630" w:rsidRDefault="004D030F" w:rsidP="004D030F">
      <w:pPr>
        <w:jc w:val="both"/>
        <w:rPr>
          <w:sz w:val="24"/>
          <w:szCs w:val="24"/>
        </w:rPr>
      </w:pPr>
    </w:p>
    <w:p w:rsidR="00AB00BB" w:rsidRPr="00B57630" w:rsidRDefault="004D030F" w:rsidP="004D030F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rFonts w:eastAsia="Calibri"/>
          <w:sz w:val="24"/>
          <w:szCs w:val="24"/>
          <w:lang w:eastAsia="en-US"/>
        </w:rPr>
        <w:t xml:space="preserve">постоянное  проведение мониторинга компетентности,  </w:t>
      </w:r>
      <w:r w:rsidR="00300930">
        <w:rPr>
          <w:rFonts w:eastAsia="Calibri"/>
          <w:sz w:val="24"/>
          <w:szCs w:val="24"/>
          <w:lang w:eastAsia="en-US"/>
        </w:rPr>
        <w:t>выявлению потребности в обучении</w:t>
      </w:r>
      <w:r w:rsidRPr="00B57630">
        <w:rPr>
          <w:rFonts w:eastAsia="Calibri"/>
          <w:sz w:val="24"/>
          <w:szCs w:val="24"/>
          <w:lang w:eastAsia="en-US"/>
        </w:rPr>
        <w:t xml:space="preserve"> и обеспечению  повышения квалификации и профессиональной подготовки персонала </w:t>
      </w:r>
      <w:r w:rsidR="00300930">
        <w:rPr>
          <w:rFonts w:eastAsia="Calibri"/>
          <w:sz w:val="24"/>
          <w:szCs w:val="24"/>
          <w:lang w:eastAsia="en-US"/>
        </w:rPr>
        <w:t xml:space="preserve">ЛХАИ </w:t>
      </w:r>
      <w:r w:rsidRPr="00B57630">
        <w:rPr>
          <w:rFonts w:eastAsia="Calibri"/>
          <w:sz w:val="24"/>
          <w:szCs w:val="24"/>
          <w:lang w:eastAsia="en-US"/>
        </w:rPr>
        <w:t>ЦЛИ, обеспечения непрерывности лабораторной деятельности;</w:t>
      </w:r>
    </w:p>
    <w:p w:rsidR="004D030F" w:rsidRPr="00B57630" w:rsidRDefault="004D030F" w:rsidP="004D030F">
      <w:pPr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9"/>
        </w:numPr>
        <w:rPr>
          <w:sz w:val="24"/>
          <w:szCs w:val="24"/>
        </w:rPr>
      </w:pPr>
      <w:r w:rsidRPr="00B57630">
        <w:rPr>
          <w:sz w:val="24"/>
          <w:szCs w:val="24"/>
        </w:rPr>
        <w:t>соблюдение установившейся  профессиональной практики;</w:t>
      </w:r>
    </w:p>
    <w:p w:rsidR="004D030F" w:rsidRPr="00B57630" w:rsidRDefault="004D030F" w:rsidP="0057194B">
      <w:pPr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9"/>
        </w:numPr>
        <w:rPr>
          <w:sz w:val="24"/>
          <w:szCs w:val="24"/>
        </w:rPr>
      </w:pPr>
      <w:r w:rsidRPr="00B57630">
        <w:rPr>
          <w:sz w:val="24"/>
          <w:szCs w:val="24"/>
        </w:rPr>
        <w:t>обеспечение объективной и беспристрастной оценки при проведении испытаний</w:t>
      </w:r>
    </w:p>
    <w:p w:rsidR="00AB00BB" w:rsidRPr="00B57630" w:rsidRDefault="00AB00BB" w:rsidP="00AB00BB">
      <w:pPr>
        <w:ind w:firstLine="708"/>
        <w:jc w:val="both"/>
        <w:rPr>
          <w:sz w:val="24"/>
          <w:szCs w:val="24"/>
        </w:rPr>
      </w:pPr>
      <w:r w:rsidRPr="00B57630">
        <w:rPr>
          <w:sz w:val="24"/>
          <w:szCs w:val="24"/>
        </w:rPr>
        <w:t>продукции по  показателям безопасности;</w:t>
      </w:r>
    </w:p>
    <w:p w:rsidR="0057194B" w:rsidRPr="00B57630" w:rsidRDefault="0057194B" w:rsidP="00AB00BB">
      <w:pPr>
        <w:ind w:firstLine="708"/>
        <w:jc w:val="both"/>
        <w:rPr>
          <w:sz w:val="24"/>
          <w:szCs w:val="24"/>
        </w:rPr>
      </w:pPr>
    </w:p>
    <w:p w:rsidR="0057194B" w:rsidRPr="00B57630" w:rsidRDefault="0057194B" w:rsidP="0057194B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rFonts w:eastAsia="Calibri"/>
          <w:sz w:val="24"/>
          <w:szCs w:val="24"/>
          <w:lang w:eastAsia="en-US"/>
        </w:rPr>
        <w:t>обеспечения конфиденциальности информации заказчиков, защиты электронного хранения информации;</w:t>
      </w:r>
    </w:p>
    <w:p w:rsidR="0057194B" w:rsidRPr="00B57630" w:rsidRDefault="0057194B" w:rsidP="0057194B">
      <w:pPr>
        <w:ind w:left="720"/>
        <w:jc w:val="both"/>
        <w:rPr>
          <w:sz w:val="24"/>
          <w:szCs w:val="24"/>
        </w:rPr>
      </w:pPr>
    </w:p>
    <w:p w:rsidR="0057194B" w:rsidRPr="00B57630" w:rsidRDefault="0057194B" w:rsidP="0057194B">
      <w:pPr>
        <w:numPr>
          <w:ilvl w:val="0"/>
          <w:numId w:val="9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 xml:space="preserve"> </w:t>
      </w:r>
      <w:r w:rsidRPr="00B57630">
        <w:rPr>
          <w:rFonts w:eastAsia="Calibri"/>
          <w:sz w:val="24"/>
          <w:szCs w:val="24"/>
          <w:lang w:eastAsia="en-US"/>
        </w:rPr>
        <w:t>обеспечения доверия к компетентности, беспристрастности суждений и честности персонала лаборатории.</w:t>
      </w:r>
    </w:p>
    <w:p w:rsidR="004D030F" w:rsidRPr="00B57630" w:rsidRDefault="004D030F" w:rsidP="0057194B">
      <w:pPr>
        <w:jc w:val="both"/>
        <w:rPr>
          <w:sz w:val="24"/>
          <w:szCs w:val="24"/>
        </w:rPr>
      </w:pPr>
    </w:p>
    <w:p w:rsidR="004D030F" w:rsidRPr="00B57630" w:rsidRDefault="004D030F" w:rsidP="004D030F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57630">
        <w:rPr>
          <w:rFonts w:eastAsia="Calibri"/>
          <w:sz w:val="24"/>
          <w:szCs w:val="24"/>
          <w:lang w:eastAsia="en-US"/>
        </w:rPr>
        <w:t>урегулирование любых претензий, поступающих  от заказчиков или других сторон, незамедлительного начала их  рассмотрения и обеспечения при этом беспристрастности.</w:t>
      </w:r>
    </w:p>
    <w:p w:rsidR="004D030F" w:rsidRPr="00B57630" w:rsidRDefault="004D030F" w:rsidP="004D030F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57630">
        <w:rPr>
          <w:rFonts w:eastAsia="Calibri"/>
          <w:sz w:val="24"/>
          <w:szCs w:val="24"/>
          <w:lang w:eastAsia="en-US"/>
        </w:rPr>
        <w:t xml:space="preserve">незамедлительное выполнение процедуры приостановления работ по испытаниям, при необходимости, информирование заказчика  и выполнения эффективных корректирующих действий,    если какой-либо аспект   испытаний или результаты </w:t>
      </w:r>
      <w:r w:rsidRPr="00B57630">
        <w:rPr>
          <w:rFonts w:eastAsia="Calibri"/>
          <w:sz w:val="24"/>
          <w:szCs w:val="24"/>
          <w:lang w:eastAsia="en-US"/>
        </w:rPr>
        <w:lastRenderedPageBreak/>
        <w:t>этой работы не соответствуют собственным процедурам ЦЛИ  или согласованным с заказчиком требованиям.</w:t>
      </w:r>
    </w:p>
    <w:p w:rsidR="0057194B" w:rsidRPr="00B57630" w:rsidRDefault="0057194B" w:rsidP="0057194B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57630">
        <w:rPr>
          <w:rFonts w:eastAsia="Calibri"/>
          <w:sz w:val="24"/>
          <w:szCs w:val="24"/>
          <w:lang w:eastAsia="en-US"/>
        </w:rPr>
        <w:t>н</w:t>
      </w:r>
      <w:r w:rsidR="004D030F" w:rsidRPr="00B57630">
        <w:rPr>
          <w:rFonts w:eastAsia="Calibri"/>
          <w:sz w:val="24"/>
          <w:szCs w:val="24"/>
          <w:lang w:eastAsia="en-US"/>
        </w:rPr>
        <w:t xml:space="preserve">езамедлительное выполнение эффективных корректирующих действий при установлении несоответствий, как со стороны заказчиков, уполномоченных органов государственного надзора и </w:t>
      </w:r>
      <w:r w:rsidRPr="00B57630">
        <w:rPr>
          <w:rFonts w:eastAsia="Calibri"/>
          <w:sz w:val="24"/>
          <w:szCs w:val="24"/>
          <w:lang w:eastAsia="en-US"/>
        </w:rPr>
        <w:t>Кыргызского центра аккредитации.</w:t>
      </w:r>
    </w:p>
    <w:p w:rsidR="00AB00BB" w:rsidRPr="00B57630" w:rsidRDefault="00AB00BB" w:rsidP="00AB00BB">
      <w:pPr>
        <w:jc w:val="both"/>
        <w:rPr>
          <w:sz w:val="24"/>
          <w:szCs w:val="24"/>
        </w:rPr>
      </w:pPr>
      <w:r w:rsidRPr="00B57630">
        <w:rPr>
          <w:b/>
          <w:sz w:val="24"/>
          <w:szCs w:val="24"/>
        </w:rPr>
        <w:t>Реализация</w:t>
      </w:r>
      <w:r w:rsidRPr="00B57630">
        <w:rPr>
          <w:sz w:val="24"/>
          <w:szCs w:val="24"/>
        </w:rPr>
        <w:t xml:space="preserve"> поставленных задач осуществляется:</w:t>
      </w:r>
    </w:p>
    <w:p w:rsidR="0057194B" w:rsidRPr="00B57630" w:rsidRDefault="0057194B" w:rsidP="00AB00BB">
      <w:pPr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обеспечением и  улучшением системы менеджмента;</w:t>
      </w:r>
    </w:p>
    <w:p w:rsidR="0057194B" w:rsidRPr="00B57630" w:rsidRDefault="0057194B" w:rsidP="0057194B">
      <w:pPr>
        <w:ind w:left="720"/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обеспечением качества и достоверности проводимых испытаний;</w:t>
      </w:r>
    </w:p>
    <w:p w:rsidR="0057194B" w:rsidRPr="00B57630" w:rsidRDefault="0057194B" w:rsidP="0057194B">
      <w:pPr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обеспечением  ресурсами, необходимыми для функционирования лаборатории;</w:t>
      </w:r>
    </w:p>
    <w:p w:rsidR="0057194B" w:rsidRPr="00B57630" w:rsidRDefault="0057194B" w:rsidP="0057194B">
      <w:pPr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обеспечением  компетенции персонала путем обучения и повышения квалификации;</w:t>
      </w:r>
    </w:p>
    <w:p w:rsidR="0057194B" w:rsidRPr="00B57630" w:rsidRDefault="0057194B" w:rsidP="0057194B">
      <w:pPr>
        <w:jc w:val="both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>обеспечением  конфиденциальности информации;</w:t>
      </w:r>
    </w:p>
    <w:p w:rsidR="0057194B" w:rsidRPr="00B57630" w:rsidRDefault="0057194B" w:rsidP="0057194B">
      <w:pPr>
        <w:pStyle w:val="af0"/>
        <w:rPr>
          <w:sz w:val="24"/>
          <w:szCs w:val="24"/>
        </w:rPr>
      </w:pPr>
    </w:p>
    <w:p w:rsidR="00AB00BB" w:rsidRPr="00B57630" w:rsidRDefault="00AB00BB" w:rsidP="00AB00BB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630">
        <w:rPr>
          <w:sz w:val="24"/>
          <w:szCs w:val="24"/>
        </w:rPr>
        <w:t xml:space="preserve">выполнением всеми сотрудниками, участвующими  в проведении испытаний, требований политики и процедуры </w:t>
      </w:r>
      <w:r w:rsidR="00300930">
        <w:rPr>
          <w:sz w:val="24"/>
          <w:szCs w:val="24"/>
        </w:rPr>
        <w:t xml:space="preserve">ЛХАИ </w:t>
      </w:r>
      <w:r w:rsidRPr="00B57630">
        <w:rPr>
          <w:sz w:val="24"/>
          <w:szCs w:val="24"/>
        </w:rPr>
        <w:t>ЦЛИ.</w:t>
      </w:r>
    </w:p>
    <w:p w:rsidR="0057194B" w:rsidRPr="00B57630" w:rsidRDefault="0057194B" w:rsidP="0057194B">
      <w:pPr>
        <w:ind w:left="720"/>
        <w:jc w:val="both"/>
        <w:rPr>
          <w:sz w:val="24"/>
          <w:szCs w:val="24"/>
        </w:rPr>
      </w:pPr>
    </w:p>
    <w:p w:rsidR="0057194B" w:rsidRPr="00B57630" w:rsidRDefault="0057194B" w:rsidP="0057194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57630">
        <w:rPr>
          <w:rFonts w:eastAsia="Calibri"/>
          <w:sz w:val="24"/>
          <w:szCs w:val="24"/>
          <w:lang w:eastAsia="en-US"/>
        </w:rPr>
        <w:t xml:space="preserve">Руководство </w:t>
      </w:r>
      <w:proofErr w:type="spellStart"/>
      <w:r w:rsidRPr="00B57630">
        <w:rPr>
          <w:rFonts w:eastAsia="Calibri"/>
          <w:sz w:val="24"/>
          <w:szCs w:val="24"/>
          <w:lang w:eastAsia="en-US"/>
        </w:rPr>
        <w:t>ДПЗиГСЭН</w:t>
      </w:r>
      <w:proofErr w:type="spellEnd"/>
      <w:r w:rsidRPr="00B57630">
        <w:rPr>
          <w:rFonts w:eastAsia="Calibri"/>
          <w:sz w:val="24"/>
          <w:szCs w:val="24"/>
          <w:lang w:eastAsia="en-US"/>
        </w:rPr>
        <w:t xml:space="preserve"> берет на себя обязательства по соблюдению   критериев аккредитации, обеспечению условий и предоставлению ресурсов, материальных и людских, необходимых для проведения работ по испытаниям. </w:t>
      </w:r>
    </w:p>
    <w:p w:rsidR="0057194B" w:rsidRPr="00B57630" w:rsidRDefault="0057194B" w:rsidP="0057194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57630">
        <w:rPr>
          <w:rFonts w:eastAsia="Calibri"/>
          <w:sz w:val="24"/>
          <w:szCs w:val="24"/>
          <w:lang w:eastAsia="en-US"/>
        </w:rPr>
        <w:t xml:space="preserve">Руководство </w:t>
      </w:r>
      <w:proofErr w:type="spellStart"/>
      <w:r w:rsidRPr="00B57630">
        <w:rPr>
          <w:rFonts w:eastAsia="Calibri"/>
          <w:sz w:val="24"/>
          <w:szCs w:val="24"/>
          <w:lang w:eastAsia="en-US"/>
        </w:rPr>
        <w:t>ДПЗиГСЭН</w:t>
      </w:r>
      <w:proofErr w:type="spellEnd"/>
      <w:r w:rsidRPr="00B57630">
        <w:rPr>
          <w:rFonts w:eastAsia="Calibri"/>
          <w:sz w:val="24"/>
          <w:szCs w:val="24"/>
          <w:lang w:eastAsia="en-US"/>
        </w:rPr>
        <w:t xml:space="preserve"> гарантирует доведение до каждого сотрудника всех положений, процедур  и соответствующих изменений к ним системы менеджмента, а также их адекватное понимание и выполнение всеми сотрудниками </w:t>
      </w:r>
      <w:r w:rsidR="00300930">
        <w:rPr>
          <w:rFonts w:eastAsia="Calibri"/>
          <w:sz w:val="24"/>
          <w:szCs w:val="24"/>
          <w:lang w:eastAsia="en-US"/>
        </w:rPr>
        <w:t xml:space="preserve">ЛХАИ </w:t>
      </w:r>
      <w:r w:rsidRPr="00B57630">
        <w:rPr>
          <w:rFonts w:eastAsia="Calibri"/>
          <w:sz w:val="24"/>
          <w:szCs w:val="24"/>
          <w:lang w:eastAsia="en-US"/>
        </w:rPr>
        <w:t xml:space="preserve">ЦЛИ.    </w:t>
      </w:r>
    </w:p>
    <w:p w:rsidR="00AB00BB" w:rsidRPr="00B57630" w:rsidRDefault="0057194B" w:rsidP="0057194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57630">
        <w:rPr>
          <w:rFonts w:eastAsia="Calibri"/>
          <w:sz w:val="24"/>
          <w:szCs w:val="24"/>
          <w:lang w:eastAsia="en-US"/>
        </w:rPr>
        <w:t xml:space="preserve"> Руководство  </w:t>
      </w:r>
      <w:proofErr w:type="spellStart"/>
      <w:r w:rsidRPr="00B57630">
        <w:rPr>
          <w:rFonts w:eastAsia="Calibri"/>
          <w:sz w:val="24"/>
          <w:szCs w:val="24"/>
          <w:lang w:eastAsia="en-US"/>
        </w:rPr>
        <w:t>ДПЗиГСЭН</w:t>
      </w:r>
      <w:proofErr w:type="spellEnd"/>
      <w:r w:rsidRPr="00B57630">
        <w:rPr>
          <w:rFonts w:eastAsia="Calibri"/>
          <w:sz w:val="24"/>
          <w:szCs w:val="24"/>
          <w:lang w:eastAsia="en-US"/>
        </w:rPr>
        <w:t xml:space="preserve"> берет на себя ответственность за обеспечение понимания и реализации данной политики, обязуется постоянно повышать результативность и эффективность системы менеджмента и оказывать поддержку всем сотрудникам в достижении поставленных целей</w:t>
      </w:r>
    </w:p>
    <w:p w:rsidR="004D030F" w:rsidRDefault="00AB00BB" w:rsidP="004D030F">
      <w:pPr>
        <w:spacing w:after="200" w:line="276" w:lineRule="auto"/>
        <w:jc w:val="both"/>
        <w:rPr>
          <w:rFonts w:eastAsia="Calibri"/>
          <w:sz w:val="24"/>
          <w:szCs w:val="24"/>
          <w:lang w:val="ky-KG" w:eastAsia="en-US"/>
        </w:rPr>
      </w:pPr>
      <w:r w:rsidRPr="00B57630">
        <w:rPr>
          <w:sz w:val="24"/>
          <w:szCs w:val="24"/>
        </w:rPr>
        <w:t xml:space="preserve">Руководство </w:t>
      </w:r>
      <w:proofErr w:type="spellStart"/>
      <w:r w:rsidRPr="00B57630">
        <w:rPr>
          <w:sz w:val="24"/>
          <w:szCs w:val="24"/>
        </w:rPr>
        <w:t>ДПЗиГСЭН</w:t>
      </w:r>
      <w:proofErr w:type="spellEnd"/>
      <w:r w:rsidRPr="00B57630">
        <w:rPr>
          <w:sz w:val="24"/>
          <w:szCs w:val="24"/>
        </w:rPr>
        <w:t xml:space="preserve"> и каждый персонал ЦЛИ ознакомлены с политикой в области качества оказываемых услуг и обязуется поддерживать качество выполняемых услуг, в соответствии с процедурами и постоянно повышает эффективность системы менеджмента. Начальник ЦЛИ несет ответственность за формирование и  реализац</w:t>
      </w:r>
      <w:r w:rsidR="0057194B" w:rsidRPr="00B57630">
        <w:rPr>
          <w:sz w:val="24"/>
          <w:szCs w:val="24"/>
        </w:rPr>
        <w:t>ию политики системы менеджмента</w:t>
      </w:r>
      <w:r w:rsidRPr="00B57630">
        <w:rPr>
          <w:sz w:val="24"/>
          <w:szCs w:val="24"/>
        </w:rPr>
        <w:t>.</w:t>
      </w:r>
      <w:r w:rsidR="004D030F" w:rsidRPr="00B57630">
        <w:rPr>
          <w:rFonts w:eastAsia="Calibri"/>
          <w:sz w:val="24"/>
          <w:szCs w:val="24"/>
          <w:lang w:eastAsia="en-US"/>
        </w:rPr>
        <w:t xml:space="preserve"> </w:t>
      </w:r>
    </w:p>
    <w:p w:rsidR="00024ED4" w:rsidRDefault="00024ED4" w:rsidP="004D030F">
      <w:pPr>
        <w:spacing w:after="200" w:line="276" w:lineRule="auto"/>
        <w:jc w:val="both"/>
        <w:rPr>
          <w:rFonts w:eastAsia="Calibri"/>
          <w:sz w:val="24"/>
          <w:szCs w:val="24"/>
          <w:lang w:val="ky-KG" w:eastAsia="en-US"/>
        </w:rPr>
      </w:pPr>
    </w:p>
    <w:p w:rsidR="00024ED4" w:rsidRDefault="00024ED4" w:rsidP="004D030F">
      <w:pPr>
        <w:spacing w:after="200" w:line="276" w:lineRule="auto"/>
        <w:jc w:val="both"/>
        <w:rPr>
          <w:rFonts w:eastAsia="Calibri"/>
          <w:sz w:val="24"/>
          <w:szCs w:val="24"/>
          <w:lang w:val="ky-KG" w:eastAsia="en-US"/>
        </w:rPr>
      </w:pPr>
    </w:p>
    <w:p w:rsidR="005E43E4" w:rsidRPr="00F54527" w:rsidRDefault="00B57630" w:rsidP="00B57630">
      <w:pPr>
        <w:spacing w:after="200" w:line="276" w:lineRule="auto"/>
        <w:ind w:left="708" w:firstLine="708"/>
        <w:jc w:val="both"/>
        <w:rPr>
          <w:color w:val="FF0000"/>
          <w:sz w:val="24"/>
          <w:szCs w:val="24"/>
        </w:rPr>
      </w:pPr>
      <w:r w:rsidRPr="00B57630">
        <w:rPr>
          <w:rFonts w:eastAsia="Calibri"/>
          <w:b/>
          <w:sz w:val="24"/>
          <w:szCs w:val="24"/>
          <w:lang w:eastAsia="en-US"/>
        </w:rPr>
        <w:t xml:space="preserve">Директор </w:t>
      </w:r>
      <w:proofErr w:type="spellStart"/>
      <w:r w:rsidRPr="00B57630">
        <w:rPr>
          <w:rFonts w:eastAsia="Calibri"/>
          <w:b/>
          <w:sz w:val="24"/>
          <w:szCs w:val="24"/>
          <w:lang w:eastAsia="en-US"/>
        </w:rPr>
        <w:t>ДПЗиГСЭН</w:t>
      </w:r>
      <w:proofErr w:type="spellEnd"/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</w:r>
      <w:r w:rsidRPr="00B57630">
        <w:rPr>
          <w:rFonts w:eastAsia="Calibri"/>
          <w:b/>
          <w:sz w:val="24"/>
          <w:szCs w:val="24"/>
          <w:lang w:eastAsia="en-US"/>
        </w:rPr>
        <w:softHyphen/>
        <w:t xml:space="preserve">   _________________ </w:t>
      </w:r>
      <w:r w:rsidR="00024ED4">
        <w:rPr>
          <w:rFonts w:eastAsia="Calibri"/>
          <w:b/>
          <w:sz w:val="24"/>
          <w:szCs w:val="24"/>
          <w:lang w:val="ky-KG" w:eastAsia="en-US"/>
        </w:rPr>
        <w:t>Ф.И.О.</w:t>
      </w:r>
    </w:p>
    <w:sectPr w:rsidR="005E43E4" w:rsidRPr="00F54527" w:rsidSect="00BC086D">
      <w:footerReference w:type="default" r:id="rId8"/>
      <w:footnotePr>
        <w:pos w:val="beneathText"/>
      </w:footnotePr>
      <w:pgSz w:w="11905" w:h="16837"/>
      <w:pgMar w:top="623" w:right="709" w:bottom="1276" w:left="1797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4A" w:rsidRDefault="0050734A">
      <w:r>
        <w:separator/>
      </w:r>
    </w:p>
  </w:endnote>
  <w:endnote w:type="continuationSeparator" w:id="0">
    <w:p w:rsidR="0050734A" w:rsidRDefault="005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BB" w:rsidRDefault="00FE6FBB">
    <w:pPr>
      <w:pStyle w:val="a6"/>
    </w:pPr>
  </w:p>
  <w:p w:rsidR="00FE6FBB" w:rsidRDefault="00FE6FBB">
    <w:pPr>
      <w:pStyle w:val="a6"/>
    </w:pPr>
  </w:p>
  <w:p w:rsidR="00FE6FBB" w:rsidRDefault="00FE6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4A" w:rsidRDefault="0050734A">
      <w:r>
        <w:separator/>
      </w:r>
    </w:p>
  </w:footnote>
  <w:footnote w:type="continuationSeparator" w:id="0">
    <w:p w:rsidR="0050734A" w:rsidRDefault="0050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  <w:b w:val="0"/>
        <w:i w:val="0"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071B3E08"/>
    <w:multiLevelType w:val="hybridMultilevel"/>
    <w:tmpl w:val="19344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243461F"/>
    <w:multiLevelType w:val="multilevel"/>
    <w:tmpl w:val="344219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22217EC7"/>
    <w:multiLevelType w:val="hybridMultilevel"/>
    <w:tmpl w:val="FDBA8B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90F63"/>
    <w:multiLevelType w:val="hybridMultilevel"/>
    <w:tmpl w:val="CFA6B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4F3F"/>
    <w:multiLevelType w:val="hybridMultilevel"/>
    <w:tmpl w:val="CCA459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E390A"/>
    <w:multiLevelType w:val="hybridMultilevel"/>
    <w:tmpl w:val="D8CCCB04"/>
    <w:lvl w:ilvl="0" w:tplc="D2A22C1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E30383"/>
    <w:multiLevelType w:val="hybridMultilevel"/>
    <w:tmpl w:val="2F0C5002"/>
    <w:lvl w:ilvl="0" w:tplc="D2A22C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4257D"/>
    <w:multiLevelType w:val="hybridMultilevel"/>
    <w:tmpl w:val="C172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B275C"/>
    <w:multiLevelType w:val="hybridMultilevel"/>
    <w:tmpl w:val="7692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56C4"/>
    <w:multiLevelType w:val="hybridMultilevel"/>
    <w:tmpl w:val="A88C9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3E4"/>
    <w:rsid w:val="000038B8"/>
    <w:rsid w:val="000155AD"/>
    <w:rsid w:val="00024DE5"/>
    <w:rsid w:val="00024ED4"/>
    <w:rsid w:val="00032246"/>
    <w:rsid w:val="00033454"/>
    <w:rsid w:val="000338F6"/>
    <w:rsid w:val="000350AE"/>
    <w:rsid w:val="0003604B"/>
    <w:rsid w:val="00041A69"/>
    <w:rsid w:val="00042105"/>
    <w:rsid w:val="0004308E"/>
    <w:rsid w:val="00047657"/>
    <w:rsid w:val="00052431"/>
    <w:rsid w:val="00055FA7"/>
    <w:rsid w:val="00063144"/>
    <w:rsid w:val="00067996"/>
    <w:rsid w:val="00074A17"/>
    <w:rsid w:val="0007545C"/>
    <w:rsid w:val="00094EF5"/>
    <w:rsid w:val="00097F06"/>
    <w:rsid w:val="000A1078"/>
    <w:rsid w:val="000A30ED"/>
    <w:rsid w:val="000B7CE1"/>
    <w:rsid w:val="000C169C"/>
    <w:rsid w:val="000C3609"/>
    <w:rsid w:val="000C4FFD"/>
    <w:rsid w:val="000D0023"/>
    <w:rsid w:val="000D15A0"/>
    <w:rsid w:val="000D5773"/>
    <w:rsid w:val="000D64C9"/>
    <w:rsid w:val="000E5B1A"/>
    <w:rsid w:val="000E6BB8"/>
    <w:rsid w:val="000E7464"/>
    <w:rsid w:val="000F0E1C"/>
    <w:rsid w:val="000F2BFF"/>
    <w:rsid w:val="000F41BB"/>
    <w:rsid w:val="001104BF"/>
    <w:rsid w:val="00113B4C"/>
    <w:rsid w:val="00116D18"/>
    <w:rsid w:val="0012427F"/>
    <w:rsid w:val="0012588A"/>
    <w:rsid w:val="0013299D"/>
    <w:rsid w:val="00147CAD"/>
    <w:rsid w:val="001541F7"/>
    <w:rsid w:val="00160AF5"/>
    <w:rsid w:val="0016124A"/>
    <w:rsid w:val="00177950"/>
    <w:rsid w:val="00177C23"/>
    <w:rsid w:val="00183119"/>
    <w:rsid w:val="00191053"/>
    <w:rsid w:val="00194346"/>
    <w:rsid w:val="001952A0"/>
    <w:rsid w:val="001A1A57"/>
    <w:rsid w:val="001A41C6"/>
    <w:rsid w:val="001B11C1"/>
    <w:rsid w:val="001C5E69"/>
    <w:rsid w:val="001E3017"/>
    <w:rsid w:val="001E54EB"/>
    <w:rsid w:val="001F19D4"/>
    <w:rsid w:val="00201B31"/>
    <w:rsid w:val="00214008"/>
    <w:rsid w:val="00220167"/>
    <w:rsid w:val="00233FB5"/>
    <w:rsid w:val="00235342"/>
    <w:rsid w:val="0023650D"/>
    <w:rsid w:val="00240B57"/>
    <w:rsid w:val="00250D10"/>
    <w:rsid w:val="00251C56"/>
    <w:rsid w:val="00252490"/>
    <w:rsid w:val="00254FF0"/>
    <w:rsid w:val="00255121"/>
    <w:rsid w:val="00263E34"/>
    <w:rsid w:val="00271551"/>
    <w:rsid w:val="00272DF3"/>
    <w:rsid w:val="002738D1"/>
    <w:rsid w:val="00273E40"/>
    <w:rsid w:val="002972A9"/>
    <w:rsid w:val="002D032C"/>
    <w:rsid w:val="002D5E9D"/>
    <w:rsid w:val="002D6255"/>
    <w:rsid w:val="002D721C"/>
    <w:rsid w:val="002D7606"/>
    <w:rsid w:val="002E423F"/>
    <w:rsid w:val="002E4DFD"/>
    <w:rsid w:val="002E5355"/>
    <w:rsid w:val="002F06C1"/>
    <w:rsid w:val="002F3B2B"/>
    <w:rsid w:val="00300930"/>
    <w:rsid w:val="00307105"/>
    <w:rsid w:val="0031354E"/>
    <w:rsid w:val="0031358E"/>
    <w:rsid w:val="003245EC"/>
    <w:rsid w:val="00324AA5"/>
    <w:rsid w:val="00336407"/>
    <w:rsid w:val="00353FBB"/>
    <w:rsid w:val="00355C4E"/>
    <w:rsid w:val="00356EA4"/>
    <w:rsid w:val="0036622B"/>
    <w:rsid w:val="00376503"/>
    <w:rsid w:val="00381551"/>
    <w:rsid w:val="0038310F"/>
    <w:rsid w:val="00385D12"/>
    <w:rsid w:val="003870FD"/>
    <w:rsid w:val="00387A6F"/>
    <w:rsid w:val="00393306"/>
    <w:rsid w:val="003A11B2"/>
    <w:rsid w:val="003A6466"/>
    <w:rsid w:val="003C3F95"/>
    <w:rsid w:val="003D1899"/>
    <w:rsid w:val="003D3056"/>
    <w:rsid w:val="003E096B"/>
    <w:rsid w:val="003E7852"/>
    <w:rsid w:val="004006CF"/>
    <w:rsid w:val="00404C48"/>
    <w:rsid w:val="00405541"/>
    <w:rsid w:val="00414C94"/>
    <w:rsid w:val="0042469E"/>
    <w:rsid w:val="00430EEF"/>
    <w:rsid w:val="00441A9D"/>
    <w:rsid w:val="00457EEB"/>
    <w:rsid w:val="0047136C"/>
    <w:rsid w:val="00473AA3"/>
    <w:rsid w:val="00473BA5"/>
    <w:rsid w:val="00483191"/>
    <w:rsid w:val="00492092"/>
    <w:rsid w:val="00495C9F"/>
    <w:rsid w:val="004977A6"/>
    <w:rsid w:val="004A0919"/>
    <w:rsid w:val="004A2DBF"/>
    <w:rsid w:val="004B3ED8"/>
    <w:rsid w:val="004C160B"/>
    <w:rsid w:val="004C6A08"/>
    <w:rsid w:val="004C76E5"/>
    <w:rsid w:val="004D030F"/>
    <w:rsid w:val="004D5BB2"/>
    <w:rsid w:val="004E107B"/>
    <w:rsid w:val="004E50C5"/>
    <w:rsid w:val="004E5661"/>
    <w:rsid w:val="004F06C3"/>
    <w:rsid w:val="004F3427"/>
    <w:rsid w:val="0050727E"/>
    <w:rsid w:val="0050734A"/>
    <w:rsid w:val="005158A7"/>
    <w:rsid w:val="00516F9E"/>
    <w:rsid w:val="005323E4"/>
    <w:rsid w:val="00541165"/>
    <w:rsid w:val="00567BBC"/>
    <w:rsid w:val="0057194B"/>
    <w:rsid w:val="00575DD9"/>
    <w:rsid w:val="005A297F"/>
    <w:rsid w:val="005A4355"/>
    <w:rsid w:val="005B1D37"/>
    <w:rsid w:val="005B4CA3"/>
    <w:rsid w:val="005B5672"/>
    <w:rsid w:val="005D5DE9"/>
    <w:rsid w:val="005E0878"/>
    <w:rsid w:val="005E3425"/>
    <w:rsid w:val="005E43E4"/>
    <w:rsid w:val="005F2B22"/>
    <w:rsid w:val="00600463"/>
    <w:rsid w:val="00602036"/>
    <w:rsid w:val="00602932"/>
    <w:rsid w:val="00614952"/>
    <w:rsid w:val="0061572D"/>
    <w:rsid w:val="00622FBF"/>
    <w:rsid w:val="00623A29"/>
    <w:rsid w:val="006301DA"/>
    <w:rsid w:val="00644518"/>
    <w:rsid w:val="00654BF6"/>
    <w:rsid w:val="00655A68"/>
    <w:rsid w:val="006607A8"/>
    <w:rsid w:val="00662141"/>
    <w:rsid w:val="00667A0E"/>
    <w:rsid w:val="0068510B"/>
    <w:rsid w:val="00690223"/>
    <w:rsid w:val="006922CA"/>
    <w:rsid w:val="006A2078"/>
    <w:rsid w:val="006A465E"/>
    <w:rsid w:val="006A7310"/>
    <w:rsid w:val="006C684E"/>
    <w:rsid w:val="006D1677"/>
    <w:rsid w:val="006D205A"/>
    <w:rsid w:val="006D22E0"/>
    <w:rsid w:val="006E1CAC"/>
    <w:rsid w:val="006E440A"/>
    <w:rsid w:val="006F493B"/>
    <w:rsid w:val="00710E16"/>
    <w:rsid w:val="007125D5"/>
    <w:rsid w:val="00713610"/>
    <w:rsid w:val="00713D38"/>
    <w:rsid w:val="007142C0"/>
    <w:rsid w:val="00720D70"/>
    <w:rsid w:val="00723E6E"/>
    <w:rsid w:val="00724010"/>
    <w:rsid w:val="007355D2"/>
    <w:rsid w:val="00747AF2"/>
    <w:rsid w:val="00753959"/>
    <w:rsid w:val="00773FC6"/>
    <w:rsid w:val="00777255"/>
    <w:rsid w:val="007841E9"/>
    <w:rsid w:val="0079109F"/>
    <w:rsid w:val="00794D49"/>
    <w:rsid w:val="00796DEB"/>
    <w:rsid w:val="00797E20"/>
    <w:rsid w:val="007C2DD2"/>
    <w:rsid w:val="007C5554"/>
    <w:rsid w:val="007C6C73"/>
    <w:rsid w:val="007D3BE1"/>
    <w:rsid w:val="007D602A"/>
    <w:rsid w:val="007E014B"/>
    <w:rsid w:val="007E4B1B"/>
    <w:rsid w:val="007F2769"/>
    <w:rsid w:val="00803B53"/>
    <w:rsid w:val="008044AF"/>
    <w:rsid w:val="00810979"/>
    <w:rsid w:val="00810A82"/>
    <w:rsid w:val="00830C2D"/>
    <w:rsid w:val="00831118"/>
    <w:rsid w:val="00837888"/>
    <w:rsid w:val="00843F99"/>
    <w:rsid w:val="008630C8"/>
    <w:rsid w:val="00863FF3"/>
    <w:rsid w:val="0087697B"/>
    <w:rsid w:val="008966EC"/>
    <w:rsid w:val="008A3F4E"/>
    <w:rsid w:val="008B74B2"/>
    <w:rsid w:val="008C243F"/>
    <w:rsid w:val="008C377F"/>
    <w:rsid w:val="008D7AE4"/>
    <w:rsid w:val="008E3230"/>
    <w:rsid w:val="008E7022"/>
    <w:rsid w:val="008F4692"/>
    <w:rsid w:val="00900EF3"/>
    <w:rsid w:val="00910A75"/>
    <w:rsid w:val="00917360"/>
    <w:rsid w:val="009213C2"/>
    <w:rsid w:val="00921D68"/>
    <w:rsid w:val="00930AD5"/>
    <w:rsid w:val="009333DC"/>
    <w:rsid w:val="0093385E"/>
    <w:rsid w:val="0095228A"/>
    <w:rsid w:val="00956FEF"/>
    <w:rsid w:val="00971666"/>
    <w:rsid w:val="0097314B"/>
    <w:rsid w:val="009A7C7B"/>
    <w:rsid w:val="009C2084"/>
    <w:rsid w:val="009C4F20"/>
    <w:rsid w:val="009F437E"/>
    <w:rsid w:val="009F6875"/>
    <w:rsid w:val="00A072CA"/>
    <w:rsid w:val="00A17AFF"/>
    <w:rsid w:val="00A25170"/>
    <w:rsid w:val="00A27739"/>
    <w:rsid w:val="00A36708"/>
    <w:rsid w:val="00A53ED0"/>
    <w:rsid w:val="00A66183"/>
    <w:rsid w:val="00A667E6"/>
    <w:rsid w:val="00A736EF"/>
    <w:rsid w:val="00A74732"/>
    <w:rsid w:val="00A76193"/>
    <w:rsid w:val="00A81DD1"/>
    <w:rsid w:val="00A8784E"/>
    <w:rsid w:val="00A9056E"/>
    <w:rsid w:val="00A90BE6"/>
    <w:rsid w:val="00A97444"/>
    <w:rsid w:val="00AA6429"/>
    <w:rsid w:val="00AA67A5"/>
    <w:rsid w:val="00AB00BB"/>
    <w:rsid w:val="00AB3554"/>
    <w:rsid w:val="00AC13E6"/>
    <w:rsid w:val="00AC54DD"/>
    <w:rsid w:val="00AC6401"/>
    <w:rsid w:val="00AD0FA5"/>
    <w:rsid w:val="00AD5505"/>
    <w:rsid w:val="00AD64A7"/>
    <w:rsid w:val="00AE0AFD"/>
    <w:rsid w:val="00AF3A58"/>
    <w:rsid w:val="00AF450D"/>
    <w:rsid w:val="00B1017E"/>
    <w:rsid w:val="00B1163F"/>
    <w:rsid w:val="00B13136"/>
    <w:rsid w:val="00B14969"/>
    <w:rsid w:val="00B14CF4"/>
    <w:rsid w:val="00B21F4E"/>
    <w:rsid w:val="00B418DA"/>
    <w:rsid w:val="00B57630"/>
    <w:rsid w:val="00B62145"/>
    <w:rsid w:val="00B673DF"/>
    <w:rsid w:val="00B769E8"/>
    <w:rsid w:val="00B80463"/>
    <w:rsid w:val="00B8317D"/>
    <w:rsid w:val="00B84487"/>
    <w:rsid w:val="00B84F61"/>
    <w:rsid w:val="00B87322"/>
    <w:rsid w:val="00B91995"/>
    <w:rsid w:val="00B96D3A"/>
    <w:rsid w:val="00BA1138"/>
    <w:rsid w:val="00BB3E32"/>
    <w:rsid w:val="00BB774B"/>
    <w:rsid w:val="00BC086D"/>
    <w:rsid w:val="00BC1BD2"/>
    <w:rsid w:val="00BC6660"/>
    <w:rsid w:val="00BD4B17"/>
    <w:rsid w:val="00BF3EAB"/>
    <w:rsid w:val="00BF51D3"/>
    <w:rsid w:val="00BF7815"/>
    <w:rsid w:val="00C01A41"/>
    <w:rsid w:val="00C13E13"/>
    <w:rsid w:val="00C175DF"/>
    <w:rsid w:val="00C35737"/>
    <w:rsid w:val="00C463CC"/>
    <w:rsid w:val="00C46B79"/>
    <w:rsid w:val="00C64014"/>
    <w:rsid w:val="00C711B3"/>
    <w:rsid w:val="00C77482"/>
    <w:rsid w:val="00C8406B"/>
    <w:rsid w:val="00C86B9A"/>
    <w:rsid w:val="00C94DB6"/>
    <w:rsid w:val="00CA1F09"/>
    <w:rsid w:val="00CA3585"/>
    <w:rsid w:val="00CC2C56"/>
    <w:rsid w:val="00CD1C24"/>
    <w:rsid w:val="00CD4D59"/>
    <w:rsid w:val="00CE033E"/>
    <w:rsid w:val="00CE56CD"/>
    <w:rsid w:val="00CE6FAF"/>
    <w:rsid w:val="00CF2005"/>
    <w:rsid w:val="00CF4B80"/>
    <w:rsid w:val="00CF726E"/>
    <w:rsid w:val="00D12395"/>
    <w:rsid w:val="00D1299C"/>
    <w:rsid w:val="00D1787D"/>
    <w:rsid w:val="00D21632"/>
    <w:rsid w:val="00D261F1"/>
    <w:rsid w:val="00D37A83"/>
    <w:rsid w:val="00D431DA"/>
    <w:rsid w:val="00D4333A"/>
    <w:rsid w:val="00D44CB5"/>
    <w:rsid w:val="00D55CE4"/>
    <w:rsid w:val="00D631D5"/>
    <w:rsid w:val="00D64559"/>
    <w:rsid w:val="00D750DC"/>
    <w:rsid w:val="00D95CA7"/>
    <w:rsid w:val="00DB7EF8"/>
    <w:rsid w:val="00DC3FC0"/>
    <w:rsid w:val="00DC7753"/>
    <w:rsid w:val="00DD40AA"/>
    <w:rsid w:val="00DE007B"/>
    <w:rsid w:val="00DF1CA6"/>
    <w:rsid w:val="00DF49AB"/>
    <w:rsid w:val="00E2024B"/>
    <w:rsid w:val="00E22261"/>
    <w:rsid w:val="00E307F3"/>
    <w:rsid w:val="00E32ECE"/>
    <w:rsid w:val="00E4370E"/>
    <w:rsid w:val="00E50BEA"/>
    <w:rsid w:val="00E538F9"/>
    <w:rsid w:val="00E63FC6"/>
    <w:rsid w:val="00E65802"/>
    <w:rsid w:val="00E712DE"/>
    <w:rsid w:val="00E7215B"/>
    <w:rsid w:val="00E74BFE"/>
    <w:rsid w:val="00E751AA"/>
    <w:rsid w:val="00E8117C"/>
    <w:rsid w:val="00E811BE"/>
    <w:rsid w:val="00E8202D"/>
    <w:rsid w:val="00E84962"/>
    <w:rsid w:val="00E907AD"/>
    <w:rsid w:val="00E94354"/>
    <w:rsid w:val="00EA0C7A"/>
    <w:rsid w:val="00EA4C92"/>
    <w:rsid w:val="00EA6B82"/>
    <w:rsid w:val="00EA7647"/>
    <w:rsid w:val="00EB1198"/>
    <w:rsid w:val="00EB73C8"/>
    <w:rsid w:val="00EE2C2A"/>
    <w:rsid w:val="00EE3798"/>
    <w:rsid w:val="00EE7A00"/>
    <w:rsid w:val="00EF0C9C"/>
    <w:rsid w:val="00EF2A93"/>
    <w:rsid w:val="00EF45EA"/>
    <w:rsid w:val="00EF666C"/>
    <w:rsid w:val="00F05A4B"/>
    <w:rsid w:val="00F10B3F"/>
    <w:rsid w:val="00F11A5E"/>
    <w:rsid w:val="00F176C5"/>
    <w:rsid w:val="00F25B4F"/>
    <w:rsid w:val="00F2647E"/>
    <w:rsid w:val="00F4484C"/>
    <w:rsid w:val="00F5366C"/>
    <w:rsid w:val="00F54527"/>
    <w:rsid w:val="00F5713E"/>
    <w:rsid w:val="00F6783B"/>
    <w:rsid w:val="00F679C6"/>
    <w:rsid w:val="00F74054"/>
    <w:rsid w:val="00F77752"/>
    <w:rsid w:val="00F80158"/>
    <w:rsid w:val="00F842D5"/>
    <w:rsid w:val="00F9598F"/>
    <w:rsid w:val="00FA7191"/>
    <w:rsid w:val="00FA7ECF"/>
    <w:rsid w:val="00FB029F"/>
    <w:rsid w:val="00FC3FC4"/>
    <w:rsid w:val="00FD64BA"/>
    <w:rsid w:val="00FE6FBB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E4"/>
    <w:rPr>
      <w:lang w:eastAsia="ar-SA"/>
    </w:rPr>
  </w:style>
  <w:style w:type="paragraph" w:styleId="1">
    <w:name w:val="heading 1"/>
    <w:basedOn w:val="a"/>
    <w:next w:val="a"/>
    <w:qFormat/>
    <w:rsid w:val="005E43E4"/>
    <w:pPr>
      <w:keepNext/>
      <w:tabs>
        <w:tab w:val="num" w:pos="0"/>
      </w:tabs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E43E4"/>
    <w:pPr>
      <w:keepNext/>
      <w:tabs>
        <w:tab w:val="num" w:pos="0"/>
      </w:tabs>
      <w:ind w:left="851"/>
      <w:jc w:val="both"/>
      <w:outlineLvl w:val="1"/>
    </w:pPr>
    <w:rPr>
      <w:b/>
      <w:sz w:val="26"/>
    </w:rPr>
  </w:style>
  <w:style w:type="paragraph" w:styleId="4">
    <w:name w:val="heading 4"/>
    <w:basedOn w:val="a"/>
    <w:next w:val="a"/>
    <w:qFormat/>
    <w:rsid w:val="005E43E4"/>
    <w:pPr>
      <w:keepNext/>
      <w:tabs>
        <w:tab w:val="left" w:pos="0"/>
      </w:tabs>
      <w:ind w:left="851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5E43E4"/>
    <w:pPr>
      <w:keepNext/>
      <w:tabs>
        <w:tab w:val="num" w:pos="0"/>
      </w:tabs>
      <w:ind w:left="720"/>
      <w:jc w:val="both"/>
      <w:outlineLvl w:val="4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3E4"/>
    <w:pPr>
      <w:jc w:val="both"/>
    </w:pPr>
  </w:style>
  <w:style w:type="paragraph" w:styleId="a4">
    <w:name w:val="Body Text Indent"/>
    <w:basedOn w:val="a"/>
    <w:rsid w:val="005E43E4"/>
    <w:pPr>
      <w:ind w:left="4536"/>
    </w:pPr>
    <w:rPr>
      <w:b/>
      <w:sz w:val="28"/>
    </w:rPr>
  </w:style>
  <w:style w:type="paragraph" w:styleId="a5">
    <w:name w:val="header"/>
    <w:basedOn w:val="a"/>
    <w:rsid w:val="005E43E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E43E4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5E43E4"/>
    <w:pPr>
      <w:ind w:firstLine="851"/>
      <w:jc w:val="both"/>
    </w:pPr>
    <w:rPr>
      <w:b/>
      <w:sz w:val="26"/>
    </w:rPr>
  </w:style>
  <w:style w:type="paragraph" w:customStyle="1" w:styleId="a8">
    <w:name w:val="Содержимое таблицы"/>
    <w:basedOn w:val="a"/>
    <w:rsid w:val="005E43E4"/>
    <w:pPr>
      <w:suppressLineNumbers/>
    </w:pPr>
  </w:style>
  <w:style w:type="paragraph" w:customStyle="1" w:styleId="a9">
    <w:name w:val="Заголовок таблицы"/>
    <w:basedOn w:val="a8"/>
    <w:rsid w:val="005E43E4"/>
    <w:pPr>
      <w:jc w:val="center"/>
    </w:pPr>
    <w:rPr>
      <w:b/>
      <w:bCs/>
      <w:i/>
      <w:iCs/>
    </w:rPr>
  </w:style>
  <w:style w:type="table" w:styleId="aa">
    <w:name w:val="Table Grid"/>
    <w:basedOn w:val="a1"/>
    <w:rsid w:val="000F2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4370E"/>
  </w:style>
  <w:style w:type="character" w:customStyle="1" w:styleId="a7">
    <w:name w:val="Нижний колонтитул Знак"/>
    <w:link w:val="a6"/>
    <w:uiPriority w:val="99"/>
    <w:rsid w:val="00FE6FBB"/>
    <w:rPr>
      <w:lang w:eastAsia="ar-SA"/>
    </w:rPr>
  </w:style>
  <w:style w:type="paragraph" w:styleId="ac">
    <w:name w:val="Balloon Text"/>
    <w:basedOn w:val="a"/>
    <w:link w:val="ad"/>
    <w:rsid w:val="00FE6FB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E6FBB"/>
    <w:rPr>
      <w:rFonts w:ascii="Tahoma" w:hAnsi="Tahoma" w:cs="Tahoma"/>
      <w:sz w:val="16"/>
      <w:szCs w:val="16"/>
      <w:lang w:eastAsia="ar-SA"/>
    </w:rPr>
  </w:style>
  <w:style w:type="paragraph" w:styleId="ae">
    <w:name w:val="Subtitle"/>
    <w:basedOn w:val="a"/>
    <w:next w:val="a"/>
    <w:link w:val="af"/>
    <w:qFormat/>
    <w:rsid w:val="00F678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F6783B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styleId="af0">
    <w:name w:val="List Paragraph"/>
    <w:basedOn w:val="a"/>
    <w:uiPriority w:val="34"/>
    <w:qFormat/>
    <w:rsid w:val="004D030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Азима</cp:lastModifiedBy>
  <cp:revision>4</cp:revision>
  <cp:lastPrinted>2021-04-15T06:22:00Z</cp:lastPrinted>
  <dcterms:created xsi:type="dcterms:W3CDTF">2021-06-22T10:48:00Z</dcterms:created>
  <dcterms:modified xsi:type="dcterms:W3CDTF">2022-05-18T08:35:00Z</dcterms:modified>
</cp:coreProperties>
</file>